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4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суда)</w:t>
      </w:r>
    </w:p>
    <w:p w:rsidR="00B03E74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фактический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03E74" w:rsidRDefault="00D6446E">
      <w:pPr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Заинтересованное лицо: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03E74" w:rsidRDefault="00B03E74">
      <w:pPr>
        <w:spacing w:after="0" w:line="240" w:lineRule="auto"/>
        <w:jc w:val="right"/>
        <w:rPr>
          <w:color w:val="000000"/>
        </w:rPr>
      </w:pP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64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6446E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повороте исполнения </w:t>
      </w:r>
      <w:r w:rsidR="00DD5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судебного приказа</w:t>
      </w:r>
    </w:p>
    <w:p w:rsidR="00B03E74" w:rsidRDefault="00B03E74">
      <w:pPr>
        <w:spacing w:after="0" w:line="240" w:lineRule="auto"/>
        <w:jc w:val="center"/>
        <w:rPr>
          <w:b/>
          <w:bCs/>
          <w:color w:val="000000"/>
        </w:rPr>
      </w:pPr>
    </w:p>
    <w:p w:rsidR="00B03E74" w:rsidRDefault="00B03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D5CD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Судебным приказом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 (наименование суда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принявшего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от "___"_________ ____ г. по делу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№___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заявлению 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 (ФИО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</w:t>
      </w:r>
      <w:r w:rsidR="00B8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к _________ (ФИО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должнику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 (указать,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взыскано по судебному приказу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D5CD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"___"_________ ____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полном объеме (если частично, указать в какой части)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___"_________ ____ г. указанный приказ был отменен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(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суда), которым признано следующее__________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привести основания отмены судебного акта).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901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новом рассмотрении судом принято противоположное решение, необходимо произвести поворот исполнения решения.</w:t>
      </w: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изложенного, руководствуясь статьями 443, 444, 445 Гражданского процессуального кодекса РФ,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3E74" w:rsidRDefault="00D6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Произвести поворот исполнения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судебного приказа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"___"_________ ____ г. по делу 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  _________ (ФИО истца) к _________ (ФИО ответчика) о _________ (указать сущность взыскания).</w:t>
      </w:r>
    </w:p>
    <w:p w:rsidR="00B03E74" w:rsidRDefault="00D6446E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_________ (ФИО истца) в пользу _________ (ФИО ответч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ика) сумму в размере ____ 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Pr="00901C60" w:rsidRDefault="00D6446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исполнение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судебного приказа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повороте исполнения которого просит заявитель</w:t>
      </w:r>
    </w:p>
    <w:p w:rsidR="00901C60" w:rsidRDefault="00901C6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о направлении копии заявления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другим лицам. </w:t>
      </w:r>
    </w:p>
    <w:p w:rsidR="00B03E74" w:rsidRDefault="00B03E74">
      <w:pPr>
        <w:spacing w:after="0" w:line="240" w:lineRule="auto"/>
        <w:rPr>
          <w:color w:val="000000"/>
        </w:rPr>
      </w:pPr>
    </w:p>
    <w:p w:rsidR="00D6446E" w:rsidRDefault="00D6446E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"___"_________ __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г.                  Подпись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sectPr w:rsidR="00D6446E" w:rsidSect="00B03E74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69" w:rsidRDefault="00936769">
      <w:pPr>
        <w:spacing w:after="0" w:line="240" w:lineRule="auto"/>
      </w:pPr>
      <w:r>
        <w:separator/>
      </w:r>
    </w:p>
  </w:endnote>
  <w:endnote w:type="continuationSeparator" w:id="1">
    <w:p w:rsidR="00936769" w:rsidRDefault="009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74" w:rsidRDefault="00B03E74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69" w:rsidRDefault="00936769">
      <w:pPr>
        <w:spacing w:after="0" w:line="240" w:lineRule="auto"/>
      </w:pPr>
      <w:r>
        <w:separator/>
      </w:r>
    </w:p>
  </w:footnote>
  <w:footnote w:type="continuationSeparator" w:id="1">
    <w:p w:rsidR="00936769" w:rsidRDefault="0093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CD3"/>
    <w:rsid w:val="000B2DC6"/>
    <w:rsid w:val="008324C8"/>
    <w:rsid w:val="00901C60"/>
    <w:rsid w:val="00936769"/>
    <w:rsid w:val="00B03E74"/>
    <w:rsid w:val="00B43CD3"/>
    <w:rsid w:val="00B83253"/>
    <w:rsid w:val="00D6446E"/>
    <w:rsid w:val="00DD5CD7"/>
    <w:rsid w:val="00E7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B03E74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B03E74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B03E74"/>
  </w:style>
  <w:style w:type="character" w:customStyle="1" w:styleId="30">
    <w:name w:val="Знак Знак3"/>
    <w:basedOn w:val="1"/>
    <w:rsid w:val="00B03E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sid w:val="00B03E74"/>
    <w:rPr>
      <w:b/>
      <w:bCs/>
    </w:rPr>
  </w:style>
  <w:style w:type="character" w:customStyle="1" w:styleId="20">
    <w:name w:val="Знак Знак2"/>
    <w:basedOn w:val="1"/>
    <w:rsid w:val="00B03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B03E74"/>
  </w:style>
  <w:style w:type="character" w:customStyle="1" w:styleId="10">
    <w:name w:val="Знак Знак1"/>
    <w:basedOn w:val="1"/>
    <w:rsid w:val="00B03E74"/>
  </w:style>
  <w:style w:type="character" w:customStyle="1" w:styleId="a5">
    <w:name w:val="Знак Знак"/>
    <w:basedOn w:val="1"/>
    <w:rsid w:val="00B03E74"/>
  </w:style>
  <w:style w:type="character" w:styleId="a6">
    <w:name w:val="Hyperlink"/>
    <w:basedOn w:val="1"/>
    <w:rsid w:val="00B03E74"/>
    <w:rPr>
      <w:color w:val="0000FF"/>
      <w:u w:val="single"/>
    </w:rPr>
  </w:style>
  <w:style w:type="character" w:customStyle="1" w:styleId="a7">
    <w:name w:val="Символ нумерации"/>
    <w:rsid w:val="00B03E74"/>
  </w:style>
  <w:style w:type="paragraph" w:customStyle="1" w:styleId="a8">
    <w:name w:val="Заголовок"/>
    <w:basedOn w:val="a"/>
    <w:next w:val="a0"/>
    <w:rsid w:val="00B03E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03E74"/>
    <w:pPr>
      <w:spacing w:after="120"/>
    </w:pPr>
  </w:style>
  <w:style w:type="paragraph" w:styleId="a9">
    <w:name w:val="List"/>
    <w:basedOn w:val="a0"/>
    <w:rsid w:val="00B03E74"/>
    <w:rPr>
      <w:rFonts w:cs="Mangal"/>
    </w:rPr>
  </w:style>
  <w:style w:type="paragraph" w:styleId="aa">
    <w:name w:val="caption"/>
    <w:basedOn w:val="a"/>
    <w:qFormat/>
    <w:rsid w:val="00B03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03E74"/>
    <w:pPr>
      <w:suppressLineNumbers/>
    </w:pPr>
    <w:rPr>
      <w:rFonts w:cs="Mangal"/>
    </w:rPr>
  </w:style>
  <w:style w:type="paragraph" w:styleId="ab">
    <w:name w:val="Normal (Web)"/>
    <w:basedOn w:val="a"/>
    <w:rsid w:val="00B03E7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Yulya</cp:lastModifiedBy>
  <cp:revision>4</cp:revision>
  <cp:lastPrinted>1601-01-01T00:00:00Z</cp:lastPrinted>
  <dcterms:created xsi:type="dcterms:W3CDTF">2020-09-24T11:51:00Z</dcterms:created>
  <dcterms:modified xsi:type="dcterms:W3CDTF">2020-09-24T11:56:00Z</dcterms:modified>
</cp:coreProperties>
</file>