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4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суда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первой инстанции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00000" w:rsidRDefault="00D644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Заявитель: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фактический телефон, электронная почта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00000" w:rsidRDefault="00D6446E">
      <w:pPr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Заинтересованное лицо: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телефон, электронная почта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00000" w:rsidRDefault="00D6446E">
      <w:pPr>
        <w:spacing w:after="0" w:line="240" w:lineRule="auto"/>
        <w:jc w:val="right"/>
        <w:rPr>
          <w:color w:val="000000"/>
        </w:rPr>
      </w:pPr>
    </w:p>
    <w:p w:rsidR="00000000" w:rsidRDefault="00D644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Default="00D644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00000" w:rsidRDefault="00D644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Default="00D6446E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повороте исполнения решения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суда</w:t>
      </w:r>
    </w:p>
    <w:p w:rsidR="00000000" w:rsidRDefault="00D6446E">
      <w:pPr>
        <w:spacing w:after="0" w:line="240" w:lineRule="auto"/>
        <w:jc w:val="center"/>
        <w:rPr>
          <w:b/>
          <w:bCs/>
          <w:color w:val="000000"/>
        </w:rPr>
      </w:pPr>
    </w:p>
    <w:p w:rsidR="00000000" w:rsidRDefault="00D644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_________ (наименование суда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принявшего решение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от "___"_________ ____ г. по гражданскому делу</w:t>
      </w:r>
      <w:r w:rsidR="0083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иску _________ (ФИО истц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к _________ (ФИО ответчика)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 (указать, какое решение было вынесено судом, какие суммы взысканы или какое имуще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ство передано). 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суда от "___"_________ ____ г.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исполнено в полном объеме (если частично, указать в какой части), приведено в исполнение (подробно указать каким образом и когда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 решение суда).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"___"_________ ____ г. указанное решение было отменено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суда), которым признано следующее__________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привести основания отмены судебного акта).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новом рассмотрении дела суд вынес судебное постановление (решение, определение)  "___"_________ ____ г., которым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установлено следующее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901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новом рассмотрении судо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принято противоположное решение, необходимо произвести поворот исполнения решения.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изложенного, руководствуясь статьями 443, 444, 445 Гражданского процессуального кодекса РФ,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D64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00000" w:rsidRDefault="00D64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0000" w:rsidRDefault="00D6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Произвести поворот исполнения решения суда от "___"______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____ г. по гражданскому делу </w:t>
      </w:r>
      <w:r w:rsidR="0083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  _________ (ФИО истца) к _________ (ФИО ответчика) о _________ (указать сущность взыскания).</w:t>
      </w:r>
    </w:p>
    <w:p w:rsidR="00000000" w:rsidRDefault="00D6446E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Взыскать с _________ (ФИО истца) в пользу _________ (ФИО ответчика) сумму в размере ____ руб. (или обязать передать имущес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тво).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00000" w:rsidRDefault="00D6446E">
      <w:pPr>
        <w:spacing w:after="0" w:line="240" w:lineRule="auto"/>
        <w:jc w:val="both"/>
        <w:rPr>
          <w:color w:val="000000"/>
        </w:rPr>
      </w:pPr>
    </w:p>
    <w:p w:rsidR="00000000" w:rsidRDefault="00D64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требований</w:t>
      </w:r>
    </w:p>
    <w:p w:rsidR="00000000" w:rsidRPr="00901C60" w:rsidRDefault="00D6446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исполнение решения суда, о повороте исполнения которого просит заявитель</w:t>
      </w:r>
    </w:p>
    <w:p w:rsidR="00901C60" w:rsidRDefault="00901C6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о направлении копии заявления ответчику, другим лицам. </w:t>
      </w:r>
    </w:p>
    <w:p w:rsidR="00000000" w:rsidRDefault="00D6446E">
      <w:pPr>
        <w:spacing w:after="0" w:line="240" w:lineRule="auto"/>
        <w:rPr>
          <w:color w:val="000000"/>
        </w:rPr>
      </w:pPr>
    </w:p>
    <w:p w:rsidR="00D6446E" w:rsidRDefault="00D6446E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подачи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"_________ __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г.                  Подпись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sectPr w:rsidR="00D6446E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6E" w:rsidRDefault="00D6446E">
      <w:pPr>
        <w:spacing w:after="0" w:line="240" w:lineRule="auto"/>
      </w:pPr>
      <w:r>
        <w:separator/>
      </w:r>
    </w:p>
  </w:endnote>
  <w:endnote w:type="continuationSeparator" w:id="1">
    <w:p w:rsidR="00D6446E" w:rsidRDefault="00D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46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6E" w:rsidRDefault="00D6446E">
      <w:pPr>
        <w:spacing w:after="0" w:line="240" w:lineRule="auto"/>
      </w:pPr>
      <w:r>
        <w:separator/>
      </w:r>
    </w:p>
  </w:footnote>
  <w:footnote w:type="continuationSeparator" w:id="1">
    <w:p w:rsidR="00D6446E" w:rsidRDefault="00D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CD3"/>
    <w:rsid w:val="000B2DC6"/>
    <w:rsid w:val="008324C8"/>
    <w:rsid w:val="00901C60"/>
    <w:rsid w:val="00B43CD3"/>
    <w:rsid w:val="00D6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Yulya</cp:lastModifiedBy>
  <cp:revision>3</cp:revision>
  <cp:lastPrinted>1601-01-01T00:00:00Z</cp:lastPrinted>
  <dcterms:created xsi:type="dcterms:W3CDTF">2020-09-24T10:59:00Z</dcterms:created>
  <dcterms:modified xsi:type="dcterms:W3CDTF">2020-09-24T11:22:00Z</dcterms:modified>
</cp:coreProperties>
</file>